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C" w:rsidRDefault="00831B5C" w:rsidP="00831B5C">
      <w:pPr>
        <w:pStyle w:val="Nagwek2"/>
        <w:spacing w:line="360" w:lineRule="auto"/>
        <w:jc w:val="center"/>
        <w:rPr>
          <w:rFonts w:ascii="Liberation Serif" w:hAnsi="Liberation Serif" w:cs="Liberation Serif" w:hint="eastAsia"/>
          <w:b/>
          <w:color w:val="000000" w:themeColor="text1"/>
          <w:sz w:val="24"/>
          <w:szCs w:val="24"/>
        </w:rPr>
      </w:pPr>
      <w:r w:rsidRPr="0038269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KLAUZULA INFORMACYJNA  DOTYCZĄCA  ZBIERANIA  DANYCH OD OSOBY, KTÓREJ TE DANE DOTYCZĄ</w:t>
      </w:r>
    </w:p>
    <w:p w:rsidR="00831B5C" w:rsidRPr="00831B5C" w:rsidRDefault="00831B5C" w:rsidP="00831B5C">
      <w:pPr>
        <w:pStyle w:val="Tekstpodstawowy"/>
        <w:rPr>
          <w:rFonts w:hint="eastAsia"/>
        </w:rPr>
      </w:pPr>
    </w:p>
    <w:p w:rsidR="00831B5C" w:rsidRPr="00382699" w:rsidRDefault="00831B5C" w:rsidP="00831B5C">
      <w:pPr>
        <w:rPr>
          <w:rFonts w:cs="Liberation Serif" w:hint="eastAsia"/>
          <w:color w:val="000000" w:themeColor="text1"/>
        </w:rPr>
      </w:pPr>
    </w:p>
    <w:p w:rsidR="00831B5C" w:rsidRPr="00382699" w:rsidRDefault="00831B5C" w:rsidP="00831B5C">
      <w:pPr>
        <w:spacing w:line="360" w:lineRule="auto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 xml:space="preserve">Uprzejmie informujemy, że: </w:t>
      </w:r>
    </w:p>
    <w:p w:rsidR="00831B5C" w:rsidRPr="00831B5C" w:rsidRDefault="00831B5C" w:rsidP="00831B5C">
      <w:pPr>
        <w:pStyle w:val="Akapitzlist1"/>
        <w:numPr>
          <w:ilvl w:val="0"/>
          <w:numId w:val="2"/>
        </w:numPr>
        <w:rPr>
          <w:rFonts w:eastAsia="Liberation Serif" w:cs="Liberation Serif"/>
          <w:color w:val="000000" w:themeColor="text1"/>
        </w:rPr>
      </w:pPr>
      <w:r w:rsidRPr="00382699">
        <w:rPr>
          <w:rFonts w:cs="Liberation Serif"/>
          <w:color w:val="000000" w:themeColor="text1"/>
        </w:rPr>
        <w:t xml:space="preserve">administratorem Pani/Pana danych osobowych jest Prezydium Rady Rodziców Szkoły Podstawowej w </w:t>
      </w:r>
      <w:proofErr w:type="spellStart"/>
      <w:r w:rsidRPr="00382699">
        <w:rPr>
          <w:rFonts w:cs="Liberation Serif"/>
          <w:color w:val="000000" w:themeColor="text1"/>
        </w:rPr>
        <w:t>Łomnie</w:t>
      </w:r>
      <w:proofErr w:type="spellEnd"/>
      <w:r w:rsidRPr="00382699">
        <w:rPr>
          <w:rFonts w:cs="Liberation Serif"/>
          <w:color w:val="000000" w:themeColor="text1"/>
        </w:rPr>
        <w:t xml:space="preserve"> zwane  dalej Administratorem.</w:t>
      </w:r>
      <w:r>
        <w:rPr>
          <w:rFonts w:eastAsia="Liberation Serif" w:cs="Liberation Serif"/>
          <w:color w:val="000000" w:themeColor="text1"/>
        </w:rPr>
        <w:br/>
      </w:r>
      <w:r>
        <w:rPr>
          <w:rFonts w:eastAsia="Liberation Serif" w:cs="Liberation Serif"/>
          <w:color w:val="000000" w:themeColor="text1"/>
        </w:rPr>
        <w:br/>
      </w:r>
      <w:r w:rsidRPr="00831B5C">
        <w:rPr>
          <w:rFonts w:cs="Liberation Serif"/>
          <w:color w:val="000000" w:themeColor="text1"/>
        </w:rPr>
        <w:t>Administrator prowadzi operacje przetwarzania Pani/Pana danych osobowych.</w:t>
      </w:r>
    </w:p>
    <w:p w:rsidR="00831B5C" w:rsidRPr="00382699" w:rsidRDefault="00831B5C" w:rsidP="00831B5C">
      <w:pPr>
        <w:pStyle w:val="Akapitzlist1"/>
        <w:numPr>
          <w:ilvl w:val="0"/>
          <w:numId w:val="2"/>
        </w:numPr>
        <w:rPr>
          <w:rFonts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>osobą do kontaktów w zakresie ochrony danych osobowych u Administratora jest Przewodniczący Rady Rodziców</w:t>
      </w:r>
      <w:r>
        <w:rPr>
          <w:rFonts w:cs="Liberation Serif"/>
          <w:color w:val="000000" w:themeColor="text1"/>
        </w:rPr>
        <w:t xml:space="preserve"> Katarzyna </w:t>
      </w:r>
      <w:proofErr w:type="spellStart"/>
      <w:r>
        <w:rPr>
          <w:rFonts w:cs="Liberation Serif"/>
          <w:color w:val="000000" w:themeColor="text1"/>
        </w:rPr>
        <w:t>Franiewska</w:t>
      </w:r>
      <w:proofErr w:type="spellEnd"/>
      <w:r w:rsidRPr="00382699">
        <w:rPr>
          <w:rFonts w:cs="Liberation Serif"/>
          <w:color w:val="000000" w:themeColor="text1"/>
        </w:rPr>
        <w:t xml:space="preserve"> </w:t>
      </w:r>
      <w:r>
        <w:rPr>
          <w:rFonts w:cs="Liberation Serif"/>
          <w:color w:val="000000" w:themeColor="text1"/>
        </w:rPr>
        <w:t>rada.rodzicow.lomna@gmail.com</w:t>
      </w:r>
    </w:p>
    <w:p w:rsidR="00831B5C" w:rsidRPr="00382699" w:rsidRDefault="00831B5C" w:rsidP="00831B5C">
      <w:pPr>
        <w:pStyle w:val="Akapitzlist1"/>
        <w:numPr>
          <w:ilvl w:val="0"/>
          <w:numId w:val="2"/>
        </w:numPr>
        <w:rPr>
          <w:rFonts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 xml:space="preserve">Pani/Pana dane osobowe przetwarzane będą w celu realizacji działań statutowych Rady Rodziców Szkoły Podstawowej w </w:t>
      </w:r>
      <w:proofErr w:type="spellStart"/>
      <w:r w:rsidRPr="00382699">
        <w:rPr>
          <w:rFonts w:cs="Liberation Serif"/>
          <w:color w:val="000000" w:themeColor="text1"/>
        </w:rPr>
        <w:t>Łomnie</w:t>
      </w:r>
      <w:proofErr w:type="spellEnd"/>
      <w:r w:rsidRPr="00382699">
        <w:rPr>
          <w:rFonts w:cs="Liberation Serif"/>
          <w:color w:val="000000" w:themeColor="text1"/>
        </w:rPr>
        <w:t xml:space="preserve"> i nie będą udostępniane innym odbiorcom</w:t>
      </w:r>
    </w:p>
    <w:p w:rsidR="00831B5C" w:rsidRDefault="00831B5C" w:rsidP="00831B5C">
      <w:pPr>
        <w:pStyle w:val="Akapitzlist1"/>
        <w:numPr>
          <w:ilvl w:val="0"/>
          <w:numId w:val="2"/>
        </w:numPr>
        <w:spacing w:line="360" w:lineRule="auto"/>
        <w:rPr>
          <w:rFonts w:cs="Liberation Serif" w:hint="eastAsia"/>
          <w:color w:val="000000" w:themeColor="text1"/>
        </w:rPr>
      </w:pPr>
      <w:r w:rsidRPr="00831B5C">
        <w:rPr>
          <w:rFonts w:cs="Liberation Serif"/>
          <w:color w:val="000000" w:themeColor="text1"/>
        </w:rPr>
        <w:t>podstawą przetwarzania Pani/Pana danych osobowy</w:t>
      </w:r>
      <w:bookmarkStart w:id="0" w:name="_GoBack"/>
      <w:bookmarkEnd w:id="0"/>
      <w:r w:rsidRPr="00831B5C">
        <w:rPr>
          <w:rFonts w:cs="Liberation Serif"/>
          <w:color w:val="000000" w:themeColor="text1"/>
        </w:rPr>
        <w:t>ch jest działalność  ustawowa Rady Rodziców Szkoły</w:t>
      </w:r>
      <w:r>
        <w:rPr>
          <w:rFonts w:cs="Liberation Serif"/>
          <w:color w:val="000000" w:themeColor="text1"/>
        </w:rPr>
        <w:t xml:space="preserve"> </w:t>
      </w:r>
      <w:r w:rsidRPr="00831B5C">
        <w:rPr>
          <w:rFonts w:cs="Liberation Serif"/>
          <w:color w:val="000000" w:themeColor="text1"/>
        </w:rPr>
        <w:t xml:space="preserve">Podstawowej w </w:t>
      </w:r>
      <w:proofErr w:type="spellStart"/>
      <w:r w:rsidRPr="00831B5C">
        <w:rPr>
          <w:rFonts w:cs="Liberation Serif"/>
          <w:color w:val="000000" w:themeColor="text1"/>
        </w:rPr>
        <w:t>Łomni</w:t>
      </w:r>
      <w:r>
        <w:rPr>
          <w:rFonts w:cs="Liberation Serif"/>
          <w:color w:val="000000" w:themeColor="text1"/>
        </w:rPr>
        <w:t>e</w:t>
      </w:r>
      <w:proofErr w:type="spellEnd"/>
    </w:p>
    <w:p w:rsidR="00831B5C" w:rsidRPr="00831B5C" w:rsidRDefault="00831B5C" w:rsidP="00831B5C">
      <w:pPr>
        <w:pStyle w:val="Akapitzlist1"/>
        <w:numPr>
          <w:ilvl w:val="0"/>
          <w:numId w:val="2"/>
        </w:numPr>
        <w:spacing w:line="360" w:lineRule="auto"/>
        <w:rPr>
          <w:rFonts w:cs="Liberation Serif" w:hint="eastAsia"/>
          <w:color w:val="000000" w:themeColor="text1"/>
        </w:rPr>
      </w:pPr>
      <w:r w:rsidRPr="00831B5C">
        <w:rPr>
          <w:rFonts w:cs="Liberation Serif"/>
          <w:color w:val="000000" w:themeColor="text1"/>
        </w:rPr>
        <w:t>posiada Pani/Pan prawo do:</w:t>
      </w:r>
    </w:p>
    <w:p w:rsidR="00831B5C" w:rsidRPr="00382699" w:rsidRDefault="00831B5C" w:rsidP="00831B5C">
      <w:pPr>
        <w:pStyle w:val="Akapitzlist1"/>
        <w:numPr>
          <w:ilvl w:val="0"/>
          <w:numId w:val="3"/>
        </w:numPr>
        <w:ind w:left="1428" w:hanging="532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>żądania od Administratora dostępu do swoich danych osobowych, ich  sprostowania, usunięcia lub ograniczenia przetwarzania danych osobowych,</w:t>
      </w:r>
    </w:p>
    <w:p w:rsidR="00831B5C" w:rsidRPr="00382699" w:rsidRDefault="00831B5C" w:rsidP="00831B5C">
      <w:pPr>
        <w:pStyle w:val="Akapitzlist1"/>
        <w:numPr>
          <w:ilvl w:val="0"/>
          <w:numId w:val="3"/>
        </w:numPr>
        <w:spacing w:line="360" w:lineRule="auto"/>
        <w:ind w:left="1428" w:hanging="532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 xml:space="preserve">wniesienia sprzeciwu wobec takiego przetwarzania, </w:t>
      </w:r>
    </w:p>
    <w:p w:rsidR="00831B5C" w:rsidRPr="00382699" w:rsidRDefault="00831B5C" w:rsidP="00831B5C">
      <w:pPr>
        <w:pStyle w:val="Akapitzlist1"/>
        <w:numPr>
          <w:ilvl w:val="0"/>
          <w:numId w:val="3"/>
        </w:numPr>
        <w:spacing w:line="360" w:lineRule="auto"/>
        <w:ind w:left="1428" w:hanging="532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>przenoszenia danych,</w:t>
      </w:r>
    </w:p>
    <w:p w:rsidR="00831B5C" w:rsidRPr="00382699" w:rsidRDefault="00831B5C" w:rsidP="00831B5C">
      <w:pPr>
        <w:pStyle w:val="Akapitzlist1"/>
        <w:numPr>
          <w:ilvl w:val="0"/>
          <w:numId w:val="3"/>
        </w:numPr>
        <w:spacing w:line="360" w:lineRule="auto"/>
        <w:ind w:left="1428" w:hanging="532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>wniesienia skargi do organu nadzorczego,</w:t>
      </w:r>
    </w:p>
    <w:p w:rsidR="00831B5C" w:rsidRPr="00382699" w:rsidRDefault="00831B5C" w:rsidP="00831B5C">
      <w:pPr>
        <w:pStyle w:val="Akapitzlist1"/>
        <w:numPr>
          <w:ilvl w:val="0"/>
          <w:numId w:val="3"/>
        </w:numPr>
        <w:spacing w:line="360" w:lineRule="auto"/>
        <w:ind w:left="1428" w:hanging="532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>cofnięcia zgody na przetwarzanie danych osobowych.</w:t>
      </w:r>
    </w:p>
    <w:p w:rsidR="00831B5C" w:rsidRDefault="00831B5C" w:rsidP="00831B5C">
      <w:pPr>
        <w:pStyle w:val="Akapitzlist1"/>
        <w:numPr>
          <w:ilvl w:val="0"/>
          <w:numId w:val="4"/>
        </w:numPr>
        <w:spacing w:line="360" w:lineRule="auto"/>
        <w:jc w:val="both"/>
        <w:rPr>
          <w:rFonts w:cs="Liberation Serif" w:hint="eastAsia"/>
          <w:color w:val="000000" w:themeColor="text1"/>
        </w:rPr>
      </w:pPr>
      <w:r w:rsidRPr="00831B5C">
        <w:rPr>
          <w:rFonts w:cs="Liberation Serif"/>
          <w:color w:val="000000" w:themeColor="text1"/>
        </w:rPr>
        <w:t>Pani/Pana dane osobowe nie podlegają zautomatyzowanemu podejmowaniu decyzji, w tym profilowaniu,</w:t>
      </w:r>
    </w:p>
    <w:p w:rsidR="00831B5C" w:rsidRPr="00831B5C" w:rsidRDefault="00831B5C" w:rsidP="00831B5C">
      <w:pPr>
        <w:pStyle w:val="Akapitzlist1"/>
        <w:numPr>
          <w:ilvl w:val="0"/>
          <w:numId w:val="4"/>
        </w:numPr>
        <w:spacing w:line="360" w:lineRule="auto"/>
        <w:jc w:val="both"/>
        <w:rPr>
          <w:rFonts w:cs="Liberation Serif" w:hint="eastAsia"/>
          <w:color w:val="000000" w:themeColor="text1"/>
        </w:rPr>
      </w:pPr>
      <w:r w:rsidRPr="00831B5C">
        <w:rPr>
          <w:rFonts w:cs="Liberation Serif"/>
          <w:color w:val="000000" w:themeColor="text1"/>
        </w:rPr>
        <w:t>Pani/Pana dane osobowe będą przechowywane przez okres  1 roku  .</w:t>
      </w:r>
    </w:p>
    <w:p w:rsidR="00831B5C" w:rsidRPr="00382699" w:rsidRDefault="00831B5C" w:rsidP="00831B5C">
      <w:pPr>
        <w:pStyle w:val="Akapitzlist1"/>
        <w:spacing w:line="360" w:lineRule="auto"/>
        <w:ind w:left="1440"/>
        <w:rPr>
          <w:rFonts w:cs="Liberation Serif" w:hint="eastAsia"/>
          <w:color w:val="000000" w:themeColor="text1"/>
        </w:rPr>
      </w:pPr>
    </w:p>
    <w:p w:rsidR="00831B5C" w:rsidRDefault="00831B5C" w:rsidP="00831B5C">
      <w:pPr>
        <w:pStyle w:val="Akapitzlist1"/>
        <w:tabs>
          <w:tab w:val="left" w:pos="5103"/>
        </w:tabs>
        <w:spacing w:line="360" w:lineRule="auto"/>
        <w:ind w:left="1440" w:firstLine="3522"/>
        <w:rPr>
          <w:rFonts w:cs="Liberation Serif" w:hint="eastAsia"/>
          <w:color w:val="000000" w:themeColor="text1"/>
        </w:rPr>
      </w:pPr>
      <w:r w:rsidRPr="00382699">
        <w:rPr>
          <w:rFonts w:cs="Liberation Serif"/>
          <w:color w:val="000000" w:themeColor="text1"/>
        </w:rPr>
        <w:t xml:space="preserve">Przewodniczący Rady Rodziców </w:t>
      </w:r>
    </w:p>
    <w:p w:rsidR="006266A1" w:rsidRPr="00831B5C" w:rsidRDefault="00831B5C" w:rsidP="00831B5C">
      <w:pPr>
        <w:pStyle w:val="Akapitzlist1"/>
        <w:tabs>
          <w:tab w:val="left" w:pos="5103"/>
        </w:tabs>
        <w:spacing w:line="360" w:lineRule="auto"/>
        <w:ind w:left="1440" w:firstLine="3522"/>
        <w:rPr>
          <w:rFonts w:cs="Liberation Serif" w:hint="eastAsia"/>
          <w:color w:val="000000" w:themeColor="text1"/>
        </w:rPr>
      </w:pPr>
      <w:r>
        <w:rPr>
          <w:rFonts w:cs="Liberation Serif"/>
          <w:color w:val="000000" w:themeColor="text1"/>
        </w:rPr>
        <w:t xml:space="preserve">Katarzyna </w:t>
      </w:r>
      <w:proofErr w:type="spellStart"/>
      <w:r>
        <w:rPr>
          <w:rFonts w:cs="Liberation Serif"/>
          <w:color w:val="000000" w:themeColor="text1"/>
        </w:rPr>
        <w:t>Franiewska</w:t>
      </w:r>
      <w:proofErr w:type="spellEnd"/>
    </w:p>
    <w:sectPr w:rsidR="006266A1" w:rsidRPr="00831B5C" w:rsidSect="001F698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EE45AC3"/>
    <w:multiLevelType w:val="hybridMultilevel"/>
    <w:tmpl w:val="6344A180"/>
    <w:lvl w:ilvl="0" w:tplc="628E7C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831B5C"/>
    <w:rsid w:val="001F6986"/>
    <w:rsid w:val="006266A1"/>
    <w:rsid w:val="00831B5C"/>
    <w:rsid w:val="00D1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B5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831B5C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B5C"/>
    <w:rPr>
      <w:rFonts w:ascii="Calibri Light" w:eastAsia="SimSun" w:hAnsi="Calibri Light" w:cs="Lucida Sans"/>
      <w:color w:val="2F5496"/>
      <w:kern w:val="1"/>
      <w:sz w:val="26"/>
      <w:szCs w:val="26"/>
      <w:lang w:eastAsia="hi-IN" w:bidi="hi-IN"/>
    </w:rPr>
  </w:style>
  <w:style w:type="paragraph" w:customStyle="1" w:styleId="Akapitzlist1">
    <w:name w:val="Akapit z listą1"/>
    <w:basedOn w:val="Normalny"/>
    <w:rsid w:val="00831B5C"/>
    <w:pPr>
      <w:spacing w:after="200"/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B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B5C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USER</cp:lastModifiedBy>
  <cp:revision>2</cp:revision>
  <dcterms:created xsi:type="dcterms:W3CDTF">2018-10-30T12:11:00Z</dcterms:created>
  <dcterms:modified xsi:type="dcterms:W3CDTF">2018-10-30T12:11:00Z</dcterms:modified>
</cp:coreProperties>
</file>